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"/>
        <w:gridCol w:w="36"/>
        <w:gridCol w:w="374"/>
        <w:gridCol w:w="2196"/>
        <w:gridCol w:w="39"/>
        <w:gridCol w:w="425"/>
        <w:gridCol w:w="1951"/>
        <w:gridCol w:w="1143"/>
        <w:gridCol w:w="1313"/>
        <w:gridCol w:w="5522"/>
        <w:gridCol w:w="1028"/>
        <w:gridCol w:w="453"/>
      </w:tblGrid>
      <w:tr>
        <w:trPr>
          <w:trHeight w:val="59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0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34"/>
            </w:tblGrid>
            <w:tr>
              <w:trPr>
                <w:trHeight w:val="1002"/>
              </w:trPr>
              <w:tc>
                <w:tcPr>
                  <w:tcW w:w="30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Bosna i Hercegovina</w:t>
                  </w:r>
                </w:p>
                <w:p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Federacija Bosne i Hercegovine</w:t>
                  </w:r>
                </w:p>
                <w:p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KANTON SARAJEVO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2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4"/>
            <w:vMerge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33796" cy="833796"/>
                  <wp:effectExtent l="0" t="0" r="0" b="0"/>
                  <wp:docPr id="1" name="img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96" cy="83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68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13" w:type="dxa"/>
            <w:vMerge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0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589"/>
            </w:tblGrid>
            <w:tr>
              <w:trPr>
                <w:trHeight w:val="712"/>
              </w:trPr>
              <w:tc>
                <w:tcPr>
                  <w:tcW w:w="125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Fakultet islamskih nauka</w:t>
                  </w:r>
                  <w:r>
                    <w:rPr>
                      <w:color w:val="000000"/>
                      <w:sz w:val="24"/>
                    </w:rPr>
                    <w:br/>
                    <w:t xml:space="preserve">Teološki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0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589"/>
            </w:tblGrid>
            <w:tr>
              <w:trPr>
                <w:trHeight w:val="712"/>
              </w:trPr>
              <w:tc>
                <w:tcPr>
                  <w:tcW w:w="125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KONAČNA RANG LISTA KANDIDATA ZA UPIS U PRVU GODINU II CIKLUSA STUDIJA STUDIJSKA 2020/2021. GODINA (I UPISNI ROK)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80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14249"/>
            </w:tblGrid>
            <w:tr>
              <w:trPr>
                <w:trHeight w:val="141"/>
              </w:trPr>
              <w:tc>
                <w:tcPr>
                  <w:tcW w:w="23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c>
                <w:tcPr>
                  <w:tcW w:w="23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5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49"/>
                  </w:tblGrid>
                  <w:tr>
                    <w:trPr>
                      <w:trHeight w:val="7529"/>
                    </w:trPr>
                    <w:tc>
                      <w:tcPr>
                        <w:tcW w:w="142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9"/>
                          <w:gridCol w:w="12304"/>
                          <w:gridCol w:w="1416"/>
                        </w:tblGrid>
                        <w:tr>
                          <w:trPr>
                            <w:trHeight w:val="229"/>
                          </w:trPr>
                          <w:tc>
                            <w:tcPr>
                              <w:tcW w:w="529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30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c>
                            <w:tcPr>
                              <w:tcW w:w="529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30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single" w:sz="11" w:space="0" w:color="000000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30"/>
                                <w:gridCol w:w="2229"/>
                                <w:gridCol w:w="1839"/>
                                <w:gridCol w:w="2016"/>
                                <w:gridCol w:w="1334"/>
                                <w:gridCol w:w="1416"/>
                                <w:gridCol w:w="1416"/>
                                <w:gridCol w:w="1416"/>
                              </w:tblGrid>
                              <w:tr>
                                <w:trPr>
                                  <w:trHeight w:val="29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11" w:space="0" w:color="000000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R.br.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11" w:space="0" w:color="000000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oID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kandidata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11" w:space="0" w:color="000000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Uspjeh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11" w:space="0" w:color="000000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Relevantni predmeti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11" w:space="0" w:color="000000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Prosjek 5,0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1" w:space="0" w:color="000000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Takmičenja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1" w:space="0" w:color="000000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Prijemni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1" w:space="0" w:color="000000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Ukupno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gridSpan w:val="8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1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Spisak kandidata koji su stekli uslove za upis - Vanredni studij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1*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365056310315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91,20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91,20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373474537707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89,60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89,60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802125361286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85,40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85,40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841673753533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84,20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84,20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266565838632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83,30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83,30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260820156125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82,50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82,50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130285714352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82,50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82,50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511581275226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82,50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82,50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112513545640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82,10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82,10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747538850511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80,40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80,40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871160822770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77,00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77,00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703115600246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79,30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79,30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301635344852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76,40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76,40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302344015412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74,80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74,80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446214085804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74,70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74,70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561475447643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73,50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73,50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224680374120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72,80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72,80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lastRenderedPageBreak/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408231576534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70,50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70,50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467"/>
                          </w:trPr>
                          <w:tc>
                            <w:tcPr>
                              <w:tcW w:w="529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30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62"/>
              </w:trPr>
              <w:tc>
                <w:tcPr>
                  <w:tcW w:w="23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57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5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27"/>
            </w:tblGrid>
            <w:tr>
              <w:trPr>
                <w:trHeight w:val="637"/>
              </w:trPr>
              <w:tc>
                <w:tcPr>
                  <w:tcW w:w="140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  <w:sz w:val="21"/>
                    </w:rPr>
                    <w:t>*Kandidati iz država nastalih nakon raspada SFRJ</w:t>
                  </w:r>
                </w:p>
                <w:p>
                  <w:pPr>
                    <w:spacing w:after="0" w:line="240" w:lineRule="auto"/>
                  </w:pPr>
                  <w:r>
                    <w:rPr>
                      <w:color w:val="000000"/>
                      <w:sz w:val="21"/>
                    </w:rPr>
                    <w:t xml:space="preserve">**Prema Članu 10. teksta Konkursa za upis studenata u prvu godinu prvog ciklusa i </w:t>
                  </w:r>
                  <w:proofErr w:type="spellStart"/>
                  <w:r>
                    <w:rPr>
                      <w:color w:val="000000"/>
                      <w:sz w:val="21"/>
                    </w:rPr>
                    <w:t>integriranog</w:t>
                  </w:r>
                  <w:proofErr w:type="spellEnd"/>
                  <w:r>
                    <w:rPr>
                      <w:color w:val="000000"/>
                      <w:sz w:val="21"/>
                    </w:rPr>
                    <w:t xml:space="preserve"> studija na Univerzitetu u Sarajevu u </w:t>
                  </w:r>
                  <w:proofErr w:type="spellStart"/>
                  <w:r>
                    <w:rPr>
                      <w:color w:val="000000"/>
                      <w:sz w:val="21"/>
                    </w:rPr>
                    <w:t>studijskoj</w:t>
                  </w:r>
                  <w:proofErr w:type="spellEnd"/>
                  <w:r>
                    <w:rPr>
                      <w:color w:val="000000"/>
                      <w:sz w:val="21"/>
                    </w:rPr>
                    <w:t xml:space="preserve"> 2020/2021. godini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06"/>
            </w:tblGrid>
            <w:tr>
              <w:trPr>
                <w:trHeight w:val="262"/>
              </w:trPr>
              <w:tc>
                <w:tcPr>
                  <w:tcW w:w="26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Datum i vrijeme </w:t>
                  </w:r>
                  <w:proofErr w:type="spellStart"/>
                  <w:r>
                    <w:rPr>
                      <w:color w:val="000000"/>
                    </w:rPr>
                    <w:t>generisanja</w:t>
                  </w:r>
                  <w:proofErr w:type="spellEnd"/>
                  <w:r>
                    <w:rPr>
                      <w:color w:val="000000"/>
                    </w:rPr>
                    <w:t>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76"/>
            </w:tblGrid>
            <w:tr>
              <w:trPr>
                <w:trHeight w:val="262"/>
              </w:trPr>
              <w:tc>
                <w:tcPr>
                  <w:tcW w:w="2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20.10.2020. 11:49h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7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>
      <w:pgSz w:w="16837" w:h="11905" w:orient="landscape"/>
      <w:pgMar w:top="566" w:right="283" w:bottom="28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6E2B1-58E2-4499-AC35-7EF7ED12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KonacnaRangListaVanredni</vt:lpstr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KonacnaRangListaVanredni</dc:title>
  <dc:creator>firdevsa.jelovac</dc:creator>
  <dc:description/>
  <cp:lastModifiedBy>firdevsa.jelovac</cp:lastModifiedBy>
  <cp:revision>2</cp:revision>
  <dcterms:created xsi:type="dcterms:W3CDTF">2020-10-20T10:50:00Z</dcterms:created>
  <dcterms:modified xsi:type="dcterms:W3CDTF">2020-10-20T10:50:00Z</dcterms:modified>
</cp:coreProperties>
</file>